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397DA" w14:textId="77777777" w:rsidR="00795101" w:rsidRPr="00417574" w:rsidRDefault="00B70080" w:rsidP="00B70080">
      <w:pPr>
        <w:jc w:val="center"/>
        <w:rPr>
          <w:sz w:val="15"/>
        </w:rPr>
      </w:pPr>
      <w:r>
        <w:rPr>
          <w:noProof/>
          <w:lang w:val="en-US"/>
        </w:rPr>
        <w:drawing>
          <wp:inline distT="0" distB="0" distL="0" distR="0" wp14:anchorId="11BC608C" wp14:editId="02D083A0">
            <wp:extent cx="831850" cy="101417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14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912191" cy="111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55997" w14:textId="77777777" w:rsidR="00B70080" w:rsidRPr="00B70080" w:rsidRDefault="00B70080" w:rsidP="00B70080">
      <w:pPr>
        <w:pStyle w:val="Header"/>
        <w:jc w:val="center"/>
        <w:rPr>
          <w:rFonts w:ascii="Monotype Corsiva" w:hAnsi="Monotype Corsiva"/>
          <w:b/>
          <w:sz w:val="4"/>
        </w:rPr>
      </w:pPr>
    </w:p>
    <w:p w14:paraId="623AD610" w14:textId="77777777" w:rsidR="00B70080" w:rsidRDefault="00B70080" w:rsidP="00B70080">
      <w:pPr>
        <w:pStyle w:val="Header"/>
        <w:jc w:val="center"/>
      </w:pPr>
      <w:r w:rsidRPr="00B309EA">
        <w:rPr>
          <w:rFonts w:ascii="Monotype Corsiva" w:hAnsi="Monotype Corsiva"/>
          <w:b/>
        </w:rPr>
        <w:t>Royal Burgh of Falkland &amp; Newton of Falkland Community Council</w:t>
      </w:r>
    </w:p>
    <w:p w14:paraId="06330659" w14:textId="77777777" w:rsidR="00B70080" w:rsidRPr="00B70080" w:rsidRDefault="00B70080" w:rsidP="00BD35E0">
      <w:pPr>
        <w:jc w:val="center"/>
        <w:rPr>
          <w:b/>
          <w:sz w:val="4"/>
        </w:rPr>
      </w:pPr>
    </w:p>
    <w:p w14:paraId="6E873256" w14:textId="4BFB2D96" w:rsidR="00BD35E0" w:rsidRDefault="00BD35E0" w:rsidP="00BD35E0">
      <w:pPr>
        <w:jc w:val="center"/>
        <w:rPr>
          <w:b/>
        </w:rPr>
      </w:pPr>
      <w:r w:rsidRPr="00BD35E0">
        <w:rPr>
          <w:b/>
        </w:rPr>
        <w:t>Action Register</w:t>
      </w:r>
      <w:r w:rsidR="00F812E5">
        <w:rPr>
          <w:b/>
        </w:rPr>
        <w:t xml:space="preserve"> </w:t>
      </w:r>
      <w:r w:rsidR="001C47BD">
        <w:rPr>
          <w:b/>
        </w:rPr>
        <w:t>April</w:t>
      </w:r>
      <w:r w:rsidR="00EC661D">
        <w:rPr>
          <w:b/>
        </w:rPr>
        <w:t xml:space="preserve"> </w:t>
      </w:r>
      <w:r w:rsidR="009F5AB9">
        <w:rPr>
          <w:b/>
        </w:rPr>
        <w:t>201</w:t>
      </w:r>
      <w:r w:rsidR="007B64B9">
        <w:rPr>
          <w:b/>
        </w:rPr>
        <w:t>9</w:t>
      </w:r>
    </w:p>
    <w:p w14:paraId="53A2FB50" w14:textId="77777777" w:rsidR="00F812E5" w:rsidRPr="00F812E5" w:rsidRDefault="00F812E5" w:rsidP="00BD35E0">
      <w:pPr>
        <w:jc w:val="center"/>
        <w:rPr>
          <w:b/>
          <w:sz w:val="8"/>
        </w:rPr>
      </w:pPr>
    </w:p>
    <w:tbl>
      <w:tblPr>
        <w:tblStyle w:val="TableGrid"/>
        <w:tblW w:w="13962" w:type="dxa"/>
        <w:tblLook w:val="04A0" w:firstRow="1" w:lastRow="0" w:firstColumn="1" w:lastColumn="0" w:noHBand="0" w:noVBand="1"/>
      </w:tblPr>
      <w:tblGrid>
        <w:gridCol w:w="1526"/>
        <w:gridCol w:w="4864"/>
        <w:gridCol w:w="852"/>
        <w:gridCol w:w="1333"/>
        <w:gridCol w:w="4071"/>
        <w:gridCol w:w="1316"/>
      </w:tblGrid>
      <w:tr w:rsidR="00EF5D95" w14:paraId="08B9BE86" w14:textId="77777777" w:rsidTr="00EE6CDB">
        <w:trPr>
          <w:trHeight w:val="1445"/>
        </w:trPr>
        <w:tc>
          <w:tcPr>
            <w:tcW w:w="1526" w:type="dxa"/>
            <w:shd w:val="clear" w:color="auto" w:fill="D9E2F3" w:themeFill="accent1" w:themeFillTint="33"/>
          </w:tcPr>
          <w:p w14:paraId="2E8FFF76" w14:textId="77777777" w:rsidR="00C35354" w:rsidRPr="00417574" w:rsidRDefault="00C35354" w:rsidP="00BD35E0">
            <w:pPr>
              <w:jc w:val="center"/>
              <w:rPr>
                <w:b/>
                <w:sz w:val="22"/>
              </w:rPr>
            </w:pPr>
            <w:r w:rsidRPr="00417574">
              <w:rPr>
                <w:b/>
                <w:sz w:val="22"/>
              </w:rPr>
              <w:t>Minute Reference</w:t>
            </w:r>
          </w:p>
        </w:tc>
        <w:tc>
          <w:tcPr>
            <w:tcW w:w="4864" w:type="dxa"/>
            <w:shd w:val="clear" w:color="auto" w:fill="D9E2F3" w:themeFill="accent1" w:themeFillTint="33"/>
          </w:tcPr>
          <w:p w14:paraId="65480BB6" w14:textId="77777777" w:rsidR="00C35354" w:rsidRPr="00417574" w:rsidRDefault="00C35354" w:rsidP="00BD35E0">
            <w:pPr>
              <w:jc w:val="center"/>
              <w:rPr>
                <w:b/>
                <w:sz w:val="22"/>
              </w:rPr>
            </w:pPr>
            <w:r w:rsidRPr="00417574">
              <w:rPr>
                <w:b/>
                <w:sz w:val="22"/>
              </w:rPr>
              <w:t>Action</w:t>
            </w:r>
          </w:p>
        </w:tc>
        <w:tc>
          <w:tcPr>
            <w:tcW w:w="852" w:type="dxa"/>
            <w:shd w:val="clear" w:color="auto" w:fill="D9E2F3" w:themeFill="accent1" w:themeFillTint="33"/>
          </w:tcPr>
          <w:p w14:paraId="17F627A7" w14:textId="77777777" w:rsidR="00C35354" w:rsidRPr="00417574" w:rsidRDefault="00C35354" w:rsidP="00BD35E0">
            <w:pPr>
              <w:jc w:val="center"/>
              <w:rPr>
                <w:b/>
                <w:sz w:val="22"/>
              </w:rPr>
            </w:pPr>
            <w:r w:rsidRPr="00417574">
              <w:rPr>
                <w:b/>
                <w:sz w:val="22"/>
              </w:rPr>
              <w:t>Owner</w:t>
            </w:r>
          </w:p>
        </w:tc>
        <w:tc>
          <w:tcPr>
            <w:tcW w:w="1333" w:type="dxa"/>
            <w:shd w:val="clear" w:color="auto" w:fill="D9E2F3" w:themeFill="accent1" w:themeFillTint="33"/>
          </w:tcPr>
          <w:p w14:paraId="595BDFAC" w14:textId="77777777" w:rsidR="00C35354" w:rsidRPr="00417574" w:rsidRDefault="00EF5D95" w:rsidP="00BD35E0">
            <w:pPr>
              <w:jc w:val="center"/>
              <w:rPr>
                <w:b/>
                <w:sz w:val="22"/>
              </w:rPr>
            </w:pPr>
            <w:r w:rsidRPr="00417574">
              <w:rPr>
                <w:b/>
                <w:sz w:val="22"/>
              </w:rPr>
              <w:t xml:space="preserve">Anticipated </w:t>
            </w:r>
            <w:r w:rsidR="00C35354" w:rsidRPr="00417574">
              <w:rPr>
                <w:b/>
                <w:sz w:val="22"/>
              </w:rPr>
              <w:t>Completion Date</w:t>
            </w:r>
          </w:p>
        </w:tc>
        <w:tc>
          <w:tcPr>
            <w:tcW w:w="4071" w:type="dxa"/>
            <w:shd w:val="clear" w:color="auto" w:fill="D9E2F3" w:themeFill="accent1" w:themeFillTint="33"/>
          </w:tcPr>
          <w:p w14:paraId="34A0B78E" w14:textId="77777777" w:rsidR="00C35354" w:rsidRPr="00417574" w:rsidRDefault="00C35354" w:rsidP="00BD35E0">
            <w:pPr>
              <w:jc w:val="center"/>
              <w:rPr>
                <w:b/>
                <w:sz w:val="22"/>
              </w:rPr>
            </w:pPr>
            <w:r w:rsidRPr="00417574">
              <w:rPr>
                <w:b/>
                <w:sz w:val="22"/>
              </w:rPr>
              <w:t>Status Report</w:t>
            </w:r>
          </w:p>
        </w:tc>
        <w:tc>
          <w:tcPr>
            <w:tcW w:w="1316" w:type="dxa"/>
            <w:shd w:val="clear" w:color="auto" w:fill="D9E2F3" w:themeFill="accent1" w:themeFillTint="33"/>
          </w:tcPr>
          <w:p w14:paraId="14AE95E9" w14:textId="77777777" w:rsidR="00C35354" w:rsidRPr="00417574" w:rsidRDefault="00C35354" w:rsidP="00BD35E0">
            <w:pPr>
              <w:jc w:val="center"/>
              <w:rPr>
                <w:b/>
                <w:sz w:val="22"/>
              </w:rPr>
            </w:pPr>
            <w:r w:rsidRPr="00417574">
              <w:rPr>
                <w:b/>
                <w:sz w:val="22"/>
              </w:rPr>
              <w:t>Date Closed</w:t>
            </w:r>
          </w:p>
        </w:tc>
      </w:tr>
      <w:tr w:rsidR="00EF5D95" w14:paraId="7F706E73" w14:textId="77777777" w:rsidTr="00EE6CDB">
        <w:trPr>
          <w:trHeight w:val="742"/>
        </w:trPr>
        <w:tc>
          <w:tcPr>
            <w:tcW w:w="1526" w:type="dxa"/>
          </w:tcPr>
          <w:p w14:paraId="11D66ED2" w14:textId="2F7E3C18" w:rsidR="00C35354" w:rsidRDefault="00EC661D" w:rsidP="00BD35E0">
            <w:pPr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13</w:t>
            </w:r>
            <w:r w:rsidR="005407DF">
              <w:rPr>
                <w:sz w:val="21"/>
                <w:szCs w:val="22"/>
              </w:rPr>
              <w:t>.</w:t>
            </w:r>
            <w:r w:rsidR="00A437D2">
              <w:rPr>
                <w:sz w:val="21"/>
                <w:szCs w:val="22"/>
              </w:rPr>
              <w:t>1</w:t>
            </w:r>
            <w:r>
              <w:rPr>
                <w:sz w:val="21"/>
                <w:szCs w:val="22"/>
              </w:rPr>
              <w:t>1</w:t>
            </w:r>
            <w:r w:rsidR="005407DF">
              <w:rPr>
                <w:sz w:val="21"/>
                <w:szCs w:val="22"/>
              </w:rPr>
              <w:t>.</w:t>
            </w:r>
            <w:r w:rsidR="00A437D2">
              <w:rPr>
                <w:sz w:val="21"/>
                <w:szCs w:val="22"/>
              </w:rPr>
              <w:t>2018</w:t>
            </w:r>
          </w:p>
          <w:p w14:paraId="58CEDAF8" w14:textId="01E14B15" w:rsidR="00A437D2" w:rsidRPr="008F1289" w:rsidRDefault="00A437D2" w:rsidP="00BD35E0">
            <w:pPr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 xml:space="preserve">Item </w:t>
            </w:r>
            <w:r w:rsidR="00EC661D">
              <w:rPr>
                <w:sz w:val="21"/>
                <w:szCs w:val="22"/>
              </w:rPr>
              <w:t>7.i</w:t>
            </w:r>
          </w:p>
        </w:tc>
        <w:tc>
          <w:tcPr>
            <w:tcW w:w="4864" w:type="dxa"/>
          </w:tcPr>
          <w:p w14:paraId="12B33017" w14:textId="59489C84" w:rsidR="00C35354" w:rsidRPr="008F1289" w:rsidRDefault="00EC661D" w:rsidP="00284CB4">
            <w:pPr>
              <w:jc w:val="both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Discharge of effluent into burn.</w:t>
            </w:r>
          </w:p>
        </w:tc>
        <w:tc>
          <w:tcPr>
            <w:tcW w:w="852" w:type="dxa"/>
          </w:tcPr>
          <w:p w14:paraId="7F48AD94" w14:textId="5EC5BD17" w:rsidR="00C35354" w:rsidRPr="008F1289" w:rsidRDefault="00EC661D" w:rsidP="00BD35E0">
            <w:pPr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JS</w:t>
            </w:r>
          </w:p>
        </w:tc>
        <w:tc>
          <w:tcPr>
            <w:tcW w:w="1333" w:type="dxa"/>
          </w:tcPr>
          <w:p w14:paraId="2238150E" w14:textId="51E06307" w:rsidR="00C35354" w:rsidRPr="008F1289" w:rsidRDefault="00A437D2" w:rsidP="00BD35E0">
            <w:pPr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ongoing</w:t>
            </w:r>
          </w:p>
        </w:tc>
        <w:tc>
          <w:tcPr>
            <w:tcW w:w="4071" w:type="dxa"/>
          </w:tcPr>
          <w:p w14:paraId="5C8C9187" w14:textId="202F1C7D" w:rsidR="00C35354" w:rsidRPr="008F1289" w:rsidRDefault="00403AC5" w:rsidP="00F96391">
            <w:pPr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KL asks if the estate will share their minute of meeting with SEPA to allow us to see their approach to the issue.</w:t>
            </w:r>
          </w:p>
        </w:tc>
        <w:tc>
          <w:tcPr>
            <w:tcW w:w="1316" w:type="dxa"/>
          </w:tcPr>
          <w:p w14:paraId="17B7C0E9" w14:textId="77777777" w:rsidR="00C35354" w:rsidRPr="00DD4848" w:rsidRDefault="00C35354" w:rsidP="00BD35E0">
            <w:pPr>
              <w:jc w:val="center"/>
              <w:rPr>
                <w:sz w:val="21"/>
              </w:rPr>
            </w:pPr>
          </w:p>
        </w:tc>
      </w:tr>
      <w:tr w:rsidR="009C43D9" w14:paraId="5B532213" w14:textId="77777777" w:rsidTr="00EE6CDB">
        <w:trPr>
          <w:trHeight w:val="699"/>
        </w:trPr>
        <w:tc>
          <w:tcPr>
            <w:tcW w:w="1526" w:type="dxa"/>
          </w:tcPr>
          <w:p w14:paraId="7A04BB25" w14:textId="4FAFF232" w:rsidR="009C43D9" w:rsidRDefault="00EC661D" w:rsidP="009C43D9">
            <w:pPr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13.11</w:t>
            </w:r>
            <w:r w:rsidR="005407DF">
              <w:rPr>
                <w:sz w:val="21"/>
                <w:szCs w:val="22"/>
              </w:rPr>
              <w:t>.</w:t>
            </w:r>
            <w:r w:rsidR="00A437D2">
              <w:rPr>
                <w:sz w:val="21"/>
                <w:szCs w:val="22"/>
              </w:rPr>
              <w:t>2018</w:t>
            </w:r>
          </w:p>
          <w:p w14:paraId="174A40BE" w14:textId="1BE1B01B" w:rsidR="00A437D2" w:rsidRPr="008F1289" w:rsidRDefault="00A437D2" w:rsidP="009C43D9">
            <w:pPr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 xml:space="preserve">Item </w:t>
            </w:r>
            <w:r w:rsidR="00EC661D">
              <w:rPr>
                <w:sz w:val="21"/>
                <w:szCs w:val="22"/>
              </w:rPr>
              <w:t>7.ii</w:t>
            </w:r>
            <w:r w:rsidR="007B64B9">
              <w:rPr>
                <w:sz w:val="21"/>
                <w:szCs w:val="22"/>
              </w:rPr>
              <w:t>i</w:t>
            </w:r>
          </w:p>
        </w:tc>
        <w:tc>
          <w:tcPr>
            <w:tcW w:w="4864" w:type="dxa"/>
          </w:tcPr>
          <w:p w14:paraId="16A28262" w14:textId="3B40B3C0" w:rsidR="009C43D9" w:rsidRPr="008F1289" w:rsidRDefault="007B64B9" w:rsidP="009C43D9">
            <w:pPr>
              <w:jc w:val="both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Phone box at Newton of Falkland.</w:t>
            </w:r>
          </w:p>
        </w:tc>
        <w:tc>
          <w:tcPr>
            <w:tcW w:w="852" w:type="dxa"/>
          </w:tcPr>
          <w:p w14:paraId="73709668" w14:textId="3CCCC642" w:rsidR="009C43D9" w:rsidRPr="008F1289" w:rsidRDefault="007B64B9" w:rsidP="009C43D9">
            <w:pPr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PB</w:t>
            </w:r>
            <w:r w:rsidR="00B3442B">
              <w:rPr>
                <w:sz w:val="21"/>
                <w:szCs w:val="22"/>
              </w:rPr>
              <w:t xml:space="preserve"> and JS</w:t>
            </w:r>
          </w:p>
        </w:tc>
        <w:tc>
          <w:tcPr>
            <w:tcW w:w="1333" w:type="dxa"/>
          </w:tcPr>
          <w:p w14:paraId="41470573" w14:textId="5BFAF5F6" w:rsidR="009C43D9" w:rsidRPr="008F1289" w:rsidRDefault="00A437D2" w:rsidP="009C43D9">
            <w:pPr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ongoing</w:t>
            </w:r>
          </w:p>
        </w:tc>
        <w:tc>
          <w:tcPr>
            <w:tcW w:w="4071" w:type="dxa"/>
          </w:tcPr>
          <w:p w14:paraId="5CA8D562" w14:textId="1C7538EB" w:rsidR="009C43D9" w:rsidRPr="00551B33" w:rsidRDefault="00403AC5" w:rsidP="00F96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 at Newton on 24</w:t>
            </w:r>
            <w:r w:rsidRPr="00403AC5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April re the proposals for their village – an ideal time to consult with them.</w:t>
            </w:r>
          </w:p>
        </w:tc>
        <w:tc>
          <w:tcPr>
            <w:tcW w:w="1316" w:type="dxa"/>
          </w:tcPr>
          <w:p w14:paraId="540EEAD0" w14:textId="77777777" w:rsidR="009C43D9" w:rsidRPr="00DD4848" w:rsidRDefault="009C43D9" w:rsidP="009C43D9">
            <w:pPr>
              <w:jc w:val="center"/>
              <w:rPr>
                <w:sz w:val="21"/>
              </w:rPr>
            </w:pPr>
          </w:p>
        </w:tc>
      </w:tr>
      <w:tr w:rsidR="001D78F3" w14:paraId="0D0E46AB" w14:textId="77777777" w:rsidTr="00EE6CDB">
        <w:trPr>
          <w:trHeight w:val="742"/>
        </w:trPr>
        <w:tc>
          <w:tcPr>
            <w:tcW w:w="1526" w:type="dxa"/>
          </w:tcPr>
          <w:p w14:paraId="5633919A" w14:textId="21EC3B90" w:rsidR="001D78F3" w:rsidRDefault="00EC661D" w:rsidP="001D78F3">
            <w:pPr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13.11</w:t>
            </w:r>
            <w:r w:rsidR="005407DF">
              <w:rPr>
                <w:sz w:val="21"/>
                <w:szCs w:val="22"/>
              </w:rPr>
              <w:t>.2018</w:t>
            </w:r>
          </w:p>
          <w:p w14:paraId="1F4F1E0D" w14:textId="49DB29EC" w:rsidR="005407DF" w:rsidRPr="008F1289" w:rsidRDefault="005407DF" w:rsidP="001D78F3">
            <w:pPr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 xml:space="preserve">Item </w:t>
            </w:r>
            <w:r w:rsidR="00EC661D">
              <w:rPr>
                <w:sz w:val="21"/>
                <w:szCs w:val="22"/>
              </w:rPr>
              <w:t>7.</w:t>
            </w:r>
            <w:r w:rsidR="007B64B9">
              <w:rPr>
                <w:sz w:val="21"/>
                <w:szCs w:val="22"/>
              </w:rPr>
              <w:t>v</w:t>
            </w:r>
          </w:p>
        </w:tc>
        <w:tc>
          <w:tcPr>
            <w:tcW w:w="4864" w:type="dxa"/>
          </w:tcPr>
          <w:p w14:paraId="3940A8D2" w14:textId="70C093E8" w:rsidR="00141F34" w:rsidRPr="008F1289" w:rsidRDefault="007B64B9" w:rsidP="001D78F3">
            <w:pPr>
              <w:jc w:val="both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Installation of playpark at Balmblae</w:t>
            </w:r>
          </w:p>
        </w:tc>
        <w:tc>
          <w:tcPr>
            <w:tcW w:w="852" w:type="dxa"/>
          </w:tcPr>
          <w:p w14:paraId="009960CD" w14:textId="1F8018B6" w:rsidR="00786C39" w:rsidRPr="008F1289" w:rsidRDefault="007B64B9" w:rsidP="001D78F3">
            <w:pPr>
              <w:jc w:val="center"/>
              <w:rPr>
                <w:sz w:val="21"/>
                <w:szCs w:val="22"/>
              </w:rPr>
            </w:pPr>
            <w:proofErr w:type="spellStart"/>
            <w:r>
              <w:rPr>
                <w:sz w:val="21"/>
                <w:szCs w:val="22"/>
              </w:rPr>
              <w:t>DMacD</w:t>
            </w:r>
            <w:proofErr w:type="spellEnd"/>
          </w:p>
        </w:tc>
        <w:tc>
          <w:tcPr>
            <w:tcW w:w="1333" w:type="dxa"/>
          </w:tcPr>
          <w:p w14:paraId="17234A27" w14:textId="6689E6FB" w:rsidR="001D78F3" w:rsidRPr="008F1289" w:rsidRDefault="005407DF" w:rsidP="001D78F3">
            <w:pPr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ongoing</w:t>
            </w:r>
          </w:p>
        </w:tc>
        <w:tc>
          <w:tcPr>
            <w:tcW w:w="4071" w:type="dxa"/>
          </w:tcPr>
          <w:p w14:paraId="3FE07E0E" w14:textId="55029666" w:rsidR="003D5D31" w:rsidRPr="008F1289" w:rsidRDefault="00551B33" w:rsidP="001D78F3">
            <w:pPr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 xml:space="preserve">Park open. </w:t>
            </w:r>
            <w:r>
              <w:rPr>
                <w:sz w:val="22"/>
                <w:szCs w:val="22"/>
              </w:rPr>
              <w:t>On the bridge planks replaced</w:t>
            </w:r>
            <w:r w:rsidR="00403AC5">
              <w:rPr>
                <w:sz w:val="22"/>
                <w:szCs w:val="22"/>
              </w:rPr>
              <w:t>, handrail still to be repaired</w:t>
            </w:r>
            <w:r>
              <w:rPr>
                <w:sz w:val="22"/>
                <w:szCs w:val="22"/>
              </w:rPr>
              <w:t>.</w:t>
            </w:r>
            <w:r w:rsidR="00CB2731">
              <w:rPr>
                <w:sz w:val="22"/>
                <w:szCs w:val="22"/>
              </w:rPr>
              <w:t xml:space="preserve"> </w:t>
            </w:r>
            <w:r w:rsidR="00403AC5">
              <w:rPr>
                <w:sz w:val="22"/>
                <w:szCs w:val="22"/>
              </w:rPr>
              <w:t>Still awaiting repairs of access road.</w:t>
            </w:r>
          </w:p>
        </w:tc>
        <w:tc>
          <w:tcPr>
            <w:tcW w:w="1316" w:type="dxa"/>
          </w:tcPr>
          <w:p w14:paraId="2250B3CB" w14:textId="77777777" w:rsidR="001D78F3" w:rsidRPr="00DD4848" w:rsidRDefault="001D78F3" w:rsidP="001D78F3">
            <w:pPr>
              <w:jc w:val="center"/>
              <w:rPr>
                <w:sz w:val="21"/>
              </w:rPr>
            </w:pPr>
          </w:p>
        </w:tc>
      </w:tr>
      <w:tr w:rsidR="001D78F3" w14:paraId="0A2CF166" w14:textId="77777777" w:rsidTr="00EE6CDB">
        <w:trPr>
          <w:trHeight w:val="699"/>
        </w:trPr>
        <w:tc>
          <w:tcPr>
            <w:tcW w:w="1526" w:type="dxa"/>
          </w:tcPr>
          <w:p w14:paraId="34596CB9" w14:textId="2B0B4920" w:rsidR="003F6C57" w:rsidRDefault="000A288F" w:rsidP="003F6C57">
            <w:pPr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15.</w:t>
            </w:r>
            <w:r w:rsidR="009F51FC">
              <w:rPr>
                <w:sz w:val="21"/>
                <w:szCs w:val="22"/>
              </w:rPr>
              <w:t>0</w:t>
            </w:r>
            <w:r>
              <w:rPr>
                <w:sz w:val="21"/>
                <w:szCs w:val="22"/>
              </w:rPr>
              <w:t>1.</w:t>
            </w:r>
            <w:r w:rsidR="009F51FC">
              <w:rPr>
                <w:sz w:val="21"/>
                <w:szCs w:val="22"/>
              </w:rPr>
              <w:t>20</w:t>
            </w:r>
            <w:r>
              <w:rPr>
                <w:sz w:val="21"/>
                <w:szCs w:val="22"/>
              </w:rPr>
              <w:t>19</w:t>
            </w:r>
          </w:p>
          <w:p w14:paraId="77B9D261" w14:textId="46E237D9" w:rsidR="000A288F" w:rsidRPr="008F1289" w:rsidRDefault="000A288F" w:rsidP="003F6C57">
            <w:pPr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Item 6.1</w:t>
            </w:r>
          </w:p>
        </w:tc>
        <w:tc>
          <w:tcPr>
            <w:tcW w:w="4864" w:type="dxa"/>
          </w:tcPr>
          <w:p w14:paraId="2EC8BF49" w14:textId="53FBCCA1" w:rsidR="00141F34" w:rsidRPr="008F1289" w:rsidRDefault="000A288F" w:rsidP="001D78F3">
            <w:pPr>
              <w:jc w:val="both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Return of Christmas</w:t>
            </w:r>
            <w:r w:rsidR="00A77332">
              <w:rPr>
                <w:sz w:val="21"/>
                <w:szCs w:val="22"/>
              </w:rPr>
              <w:t xml:space="preserve"> </w:t>
            </w:r>
            <w:r>
              <w:rPr>
                <w:sz w:val="21"/>
                <w:szCs w:val="22"/>
              </w:rPr>
              <w:t xml:space="preserve">Lights letter to be sent to Visit </w:t>
            </w:r>
            <w:bookmarkStart w:id="0" w:name="_GoBack"/>
            <w:bookmarkEnd w:id="0"/>
            <w:r>
              <w:rPr>
                <w:sz w:val="21"/>
                <w:szCs w:val="22"/>
              </w:rPr>
              <w:t>Falkland</w:t>
            </w:r>
          </w:p>
        </w:tc>
        <w:tc>
          <w:tcPr>
            <w:tcW w:w="852" w:type="dxa"/>
          </w:tcPr>
          <w:p w14:paraId="665F2AA9" w14:textId="1755A471" w:rsidR="001D78F3" w:rsidRPr="008F1289" w:rsidRDefault="000A288F" w:rsidP="001D78F3">
            <w:pPr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KL</w:t>
            </w:r>
          </w:p>
        </w:tc>
        <w:tc>
          <w:tcPr>
            <w:tcW w:w="1333" w:type="dxa"/>
          </w:tcPr>
          <w:p w14:paraId="6BF478BF" w14:textId="3CD6D39E" w:rsidR="001D78F3" w:rsidRPr="008F1289" w:rsidRDefault="000A288F" w:rsidP="001D78F3">
            <w:pPr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ongoing</w:t>
            </w:r>
          </w:p>
        </w:tc>
        <w:tc>
          <w:tcPr>
            <w:tcW w:w="4071" w:type="dxa"/>
          </w:tcPr>
          <w:p w14:paraId="1CC9320C" w14:textId="583ABB5B" w:rsidR="001D78F3" w:rsidRPr="008F1289" w:rsidRDefault="00551B33" w:rsidP="001D78F3">
            <w:pPr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CC still waiting response from Visit Falkland.</w:t>
            </w:r>
            <w:r w:rsidR="00403AC5">
              <w:rPr>
                <w:sz w:val="21"/>
                <w:szCs w:val="22"/>
              </w:rPr>
              <w:t xml:space="preserve"> Their AGM is postponed until 11</w:t>
            </w:r>
            <w:r w:rsidR="00403AC5" w:rsidRPr="00403AC5">
              <w:rPr>
                <w:sz w:val="21"/>
                <w:szCs w:val="22"/>
                <w:vertAlign w:val="superscript"/>
              </w:rPr>
              <w:t>th</w:t>
            </w:r>
            <w:r w:rsidR="00403AC5">
              <w:rPr>
                <w:sz w:val="21"/>
                <w:szCs w:val="22"/>
              </w:rPr>
              <w:t xml:space="preserve"> May – CC hope to resolve then.</w:t>
            </w:r>
          </w:p>
        </w:tc>
        <w:tc>
          <w:tcPr>
            <w:tcW w:w="1316" w:type="dxa"/>
          </w:tcPr>
          <w:p w14:paraId="6D91B72B" w14:textId="77777777" w:rsidR="001D78F3" w:rsidRDefault="001D78F3" w:rsidP="001D78F3">
            <w:pPr>
              <w:jc w:val="center"/>
            </w:pPr>
          </w:p>
        </w:tc>
      </w:tr>
      <w:tr w:rsidR="00EE6CDB" w14:paraId="7C11595A" w14:textId="77777777" w:rsidTr="00EE6CDB">
        <w:trPr>
          <w:trHeight w:val="699"/>
        </w:trPr>
        <w:tc>
          <w:tcPr>
            <w:tcW w:w="1526" w:type="dxa"/>
          </w:tcPr>
          <w:p w14:paraId="30B39179" w14:textId="77777777" w:rsidR="00EE6CDB" w:rsidRPr="008F1289" w:rsidRDefault="00EE6CDB" w:rsidP="00043FF4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4864" w:type="dxa"/>
          </w:tcPr>
          <w:p w14:paraId="73E09982" w14:textId="77777777" w:rsidR="00EE6CDB" w:rsidRPr="008F1289" w:rsidRDefault="00EE6CDB" w:rsidP="00043FF4">
            <w:pPr>
              <w:jc w:val="both"/>
              <w:rPr>
                <w:sz w:val="21"/>
                <w:szCs w:val="22"/>
              </w:rPr>
            </w:pPr>
          </w:p>
        </w:tc>
        <w:tc>
          <w:tcPr>
            <w:tcW w:w="852" w:type="dxa"/>
          </w:tcPr>
          <w:p w14:paraId="0A6E062B" w14:textId="77777777" w:rsidR="00EE6CDB" w:rsidRPr="008F1289" w:rsidRDefault="00EE6CDB" w:rsidP="00043FF4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1333" w:type="dxa"/>
          </w:tcPr>
          <w:p w14:paraId="39EF4F80" w14:textId="77777777" w:rsidR="00EE6CDB" w:rsidRPr="008F1289" w:rsidRDefault="00EE6CDB" w:rsidP="00043FF4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4071" w:type="dxa"/>
          </w:tcPr>
          <w:p w14:paraId="2CC9BDF7" w14:textId="77777777" w:rsidR="00EE6CDB" w:rsidRPr="008F1289" w:rsidRDefault="00EE6CDB" w:rsidP="00043FF4">
            <w:pPr>
              <w:rPr>
                <w:sz w:val="21"/>
                <w:szCs w:val="22"/>
              </w:rPr>
            </w:pPr>
          </w:p>
        </w:tc>
        <w:tc>
          <w:tcPr>
            <w:tcW w:w="1316" w:type="dxa"/>
          </w:tcPr>
          <w:p w14:paraId="528965C0" w14:textId="77777777" w:rsidR="00EE6CDB" w:rsidRDefault="00EE6CDB" w:rsidP="00043FF4">
            <w:pPr>
              <w:jc w:val="center"/>
            </w:pPr>
          </w:p>
        </w:tc>
      </w:tr>
    </w:tbl>
    <w:p w14:paraId="31E74E87" w14:textId="77777777" w:rsidR="007D1D5B" w:rsidRPr="00BD35E0" w:rsidRDefault="007D1D5B" w:rsidP="00D414CE"/>
    <w:sectPr w:rsidR="007D1D5B" w:rsidRPr="00BD35E0" w:rsidSect="00040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/>
      <w:pgMar w:top="1440" w:right="1440" w:bottom="1440" w:left="144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A2F57" w14:textId="77777777" w:rsidR="007320AB" w:rsidRDefault="007320AB" w:rsidP="005205CF">
      <w:r>
        <w:separator/>
      </w:r>
    </w:p>
  </w:endnote>
  <w:endnote w:type="continuationSeparator" w:id="0">
    <w:p w14:paraId="4DC2165C" w14:textId="77777777" w:rsidR="007320AB" w:rsidRDefault="007320AB" w:rsidP="0052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8979A" w14:textId="77777777" w:rsidR="00D414CE" w:rsidRDefault="00D41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1544A" w14:textId="53156907" w:rsidR="005205CF" w:rsidRPr="00D414CE" w:rsidRDefault="005205CF" w:rsidP="00D414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A27E5" w14:textId="77777777" w:rsidR="00D414CE" w:rsidRDefault="00D41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C9E4E" w14:textId="77777777" w:rsidR="007320AB" w:rsidRDefault="007320AB" w:rsidP="005205CF">
      <w:r>
        <w:separator/>
      </w:r>
    </w:p>
  </w:footnote>
  <w:footnote w:type="continuationSeparator" w:id="0">
    <w:p w14:paraId="1D729BDE" w14:textId="77777777" w:rsidR="007320AB" w:rsidRDefault="007320AB" w:rsidP="00520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1ED12" w14:textId="77777777" w:rsidR="00D414CE" w:rsidRDefault="00D414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DFD98" w14:textId="77777777" w:rsidR="005205CF" w:rsidRDefault="005205CF" w:rsidP="005205C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46E7B" w14:textId="77777777" w:rsidR="00D414CE" w:rsidRDefault="00D414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9F6"/>
    <w:rsid w:val="00005DC9"/>
    <w:rsid w:val="000079BD"/>
    <w:rsid w:val="00040B6E"/>
    <w:rsid w:val="00043FF4"/>
    <w:rsid w:val="00046401"/>
    <w:rsid w:val="0006715C"/>
    <w:rsid w:val="00070D12"/>
    <w:rsid w:val="0008559D"/>
    <w:rsid w:val="00087E16"/>
    <w:rsid w:val="000A288F"/>
    <w:rsid w:val="000A4DA6"/>
    <w:rsid w:val="000A7074"/>
    <w:rsid w:val="000A790A"/>
    <w:rsid w:val="000D2670"/>
    <w:rsid w:val="000F44E7"/>
    <w:rsid w:val="0012547A"/>
    <w:rsid w:val="00126EA9"/>
    <w:rsid w:val="001313A0"/>
    <w:rsid w:val="00141F34"/>
    <w:rsid w:val="00145273"/>
    <w:rsid w:val="00147FE0"/>
    <w:rsid w:val="00152F4B"/>
    <w:rsid w:val="00161747"/>
    <w:rsid w:val="00166844"/>
    <w:rsid w:val="00187EFD"/>
    <w:rsid w:val="00190C98"/>
    <w:rsid w:val="001A42C5"/>
    <w:rsid w:val="001B6749"/>
    <w:rsid w:val="001C2565"/>
    <w:rsid w:val="001C47BD"/>
    <w:rsid w:val="001D36FE"/>
    <w:rsid w:val="001D78F3"/>
    <w:rsid w:val="001F2E48"/>
    <w:rsid w:val="00204B53"/>
    <w:rsid w:val="00211877"/>
    <w:rsid w:val="00222326"/>
    <w:rsid w:val="00226D47"/>
    <w:rsid w:val="002562C2"/>
    <w:rsid w:val="00266B91"/>
    <w:rsid w:val="00284CB4"/>
    <w:rsid w:val="002A29AB"/>
    <w:rsid w:val="002B17D7"/>
    <w:rsid w:val="002C3DC8"/>
    <w:rsid w:val="002C6136"/>
    <w:rsid w:val="002C7452"/>
    <w:rsid w:val="002D3BD7"/>
    <w:rsid w:val="002E36BC"/>
    <w:rsid w:val="00311BA3"/>
    <w:rsid w:val="00315AFF"/>
    <w:rsid w:val="00324392"/>
    <w:rsid w:val="00327E92"/>
    <w:rsid w:val="003303BB"/>
    <w:rsid w:val="00330740"/>
    <w:rsid w:val="00334430"/>
    <w:rsid w:val="003371F1"/>
    <w:rsid w:val="00341813"/>
    <w:rsid w:val="00352BA6"/>
    <w:rsid w:val="0036344F"/>
    <w:rsid w:val="00363F3F"/>
    <w:rsid w:val="003671EE"/>
    <w:rsid w:val="00375C61"/>
    <w:rsid w:val="00376E4D"/>
    <w:rsid w:val="003A32CF"/>
    <w:rsid w:val="003C6838"/>
    <w:rsid w:val="003D5D31"/>
    <w:rsid w:val="003F1606"/>
    <w:rsid w:val="003F6C57"/>
    <w:rsid w:val="00403AC5"/>
    <w:rsid w:val="00417574"/>
    <w:rsid w:val="00447468"/>
    <w:rsid w:val="0049167E"/>
    <w:rsid w:val="004956E5"/>
    <w:rsid w:val="004B049A"/>
    <w:rsid w:val="004B7F8B"/>
    <w:rsid w:val="004C19B1"/>
    <w:rsid w:val="004D1D41"/>
    <w:rsid w:val="004D7453"/>
    <w:rsid w:val="005040E8"/>
    <w:rsid w:val="005171EF"/>
    <w:rsid w:val="005205CF"/>
    <w:rsid w:val="00525664"/>
    <w:rsid w:val="005407DF"/>
    <w:rsid w:val="00550211"/>
    <w:rsid w:val="00551B33"/>
    <w:rsid w:val="00577D78"/>
    <w:rsid w:val="005977EC"/>
    <w:rsid w:val="005A2C10"/>
    <w:rsid w:val="005B7045"/>
    <w:rsid w:val="005C0010"/>
    <w:rsid w:val="005C6BD6"/>
    <w:rsid w:val="005D2DCE"/>
    <w:rsid w:val="005D526B"/>
    <w:rsid w:val="00621462"/>
    <w:rsid w:val="00627816"/>
    <w:rsid w:val="006361BB"/>
    <w:rsid w:val="00636878"/>
    <w:rsid w:val="006E3A02"/>
    <w:rsid w:val="006F3777"/>
    <w:rsid w:val="006F4827"/>
    <w:rsid w:val="006F6CCE"/>
    <w:rsid w:val="00700245"/>
    <w:rsid w:val="00705602"/>
    <w:rsid w:val="007320AB"/>
    <w:rsid w:val="007379F6"/>
    <w:rsid w:val="00751B4A"/>
    <w:rsid w:val="0078374E"/>
    <w:rsid w:val="00786C39"/>
    <w:rsid w:val="007B5056"/>
    <w:rsid w:val="007B64B9"/>
    <w:rsid w:val="007C050D"/>
    <w:rsid w:val="007C38FF"/>
    <w:rsid w:val="007D1D5B"/>
    <w:rsid w:val="007E5857"/>
    <w:rsid w:val="00853DB0"/>
    <w:rsid w:val="00886ABC"/>
    <w:rsid w:val="0089579B"/>
    <w:rsid w:val="008A6B4E"/>
    <w:rsid w:val="008B4B37"/>
    <w:rsid w:val="008C6FEE"/>
    <w:rsid w:val="008C7B58"/>
    <w:rsid w:val="008D175E"/>
    <w:rsid w:val="008D4084"/>
    <w:rsid w:val="008E32F7"/>
    <w:rsid w:val="008E36C8"/>
    <w:rsid w:val="008E5282"/>
    <w:rsid w:val="008E6EF2"/>
    <w:rsid w:val="008F1289"/>
    <w:rsid w:val="00904291"/>
    <w:rsid w:val="0091127B"/>
    <w:rsid w:val="00920D90"/>
    <w:rsid w:val="00926987"/>
    <w:rsid w:val="0092700D"/>
    <w:rsid w:val="009950EE"/>
    <w:rsid w:val="009A2AAA"/>
    <w:rsid w:val="009A4B53"/>
    <w:rsid w:val="009A6E73"/>
    <w:rsid w:val="009A7B09"/>
    <w:rsid w:val="009C43D9"/>
    <w:rsid w:val="009C6E48"/>
    <w:rsid w:val="009D41E7"/>
    <w:rsid w:val="009F3143"/>
    <w:rsid w:val="009F4E81"/>
    <w:rsid w:val="009F51FC"/>
    <w:rsid w:val="009F5AB9"/>
    <w:rsid w:val="009F60C0"/>
    <w:rsid w:val="009F65DF"/>
    <w:rsid w:val="009F68AA"/>
    <w:rsid w:val="00A029C3"/>
    <w:rsid w:val="00A0317C"/>
    <w:rsid w:val="00A250AD"/>
    <w:rsid w:val="00A30233"/>
    <w:rsid w:val="00A32ED3"/>
    <w:rsid w:val="00A41717"/>
    <w:rsid w:val="00A437D2"/>
    <w:rsid w:val="00A455CB"/>
    <w:rsid w:val="00A60FB4"/>
    <w:rsid w:val="00A61589"/>
    <w:rsid w:val="00A63D5E"/>
    <w:rsid w:val="00A65BA3"/>
    <w:rsid w:val="00A675AC"/>
    <w:rsid w:val="00A77332"/>
    <w:rsid w:val="00A90FA0"/>
    <w:rsid w:val="00A95ACB"/>
    <w:rsid w:val="00AC22C3"/>
    <w:rsid w:val="00AC6AB0"/>
    <w:rsid w:val="00AD06A2"/>
    <w:rsid w:val="00AD33DD"/>
    <w:rsid w:val="00AF0F89"/>
    <w:rsid w:val="00B06E73"/>
    <w:rsid w:val="00B256C2"/>
    <w:rsid w:val="00B2620D"/>
    <w:rsid w:val="00B3442B"/>
    <w:rsid w:val="00B37C55"/>
    <w:rsid w:val="00B572C0"/>
    <w:rsid w:val="00B63509"/>
    <w:rsid w:val="00B70080"/>
    <w:rsid w:val="00B82BD7"/>
    <w:rsid w:val="00BC0C2A"/>
    <w:rsid w:val="00BD35E0"/>
    <w:rsid w:val="00BD7329"/>
    <w:rsid w:val="00BE0FF6"/>
    <w:rsid w:val="00BE5EA4"/>
    <w:rsid w:val="00C03235"/>
    <w:rsid w:val="00C35354"/>
    <w:rsid w:val="00C5278E"/>
    <w:rsid w:val="00CA09AB"/>
    <w:rsid w:val="00CB2731"/>
    <w:rsid w:val="00CB4F65"/>
    <w:rsid w:val="00CC1C17"/>
    <w:rsid w:val="00CD4F69"/>
    <w:rsid w:val="00CE539A"/>
    <w:rsid w:val="00CF14C2"/>
    <w:rsid w:val="00D04A5F"/>
    <w:rsid w:val="00D061C1"/>
    <w:rsid w:val="00D32203"/>
    <w:rsid w:val="00D3567B"/>
    <w:rsid w:val="00D414CE"/>
    <w:rsid w:val="00D51AE0"/>
    <w:rsid w:val="00D559A8"/>
    <w:rsid w:val="00D61858"/>
    <w:rsid w:val="00D63ABE"/>
    <w:rsid w:val="00D92B4A"/>
    <w:rsid w:val="00D95138"/>
    <w:rsid w:val="00D97FA3"/>
    <w:rsid w:val="00DD0E93"/>
    <w:rsid w:val="00DD4848"/>
    <w:rsid w:val="00DD5303"/>
    <w:rsid w:val="00DE5D10"/>
    <w:rsid w:val="00DF3C6E"/>
    <w:rsid w:val="00E05A9D"/>
    <w:rsid w:val="00E05FF3"/>
    <w:rsid w:val="00E131A2"/>
    <w:rsid w:val="00E17712"/>
    <w:rsid w:val="00E2698A"/>
    <w:rsid w:val="00E26EEA"/>
    <w:rsid w:val="00E44D67"/>
    <w:rsid w:val="00E73699"/>
    <w:rsid w:val="00E840E3"/>
    <w:rsid w:val="00EB3724"/>
    <w:rsid w:val="00EB5A85"/>
    <w:rsid w:val="00EC5054"/>
    <w:rsid w:val="00EC661D"/>
    <w:rsid w:val="00EE6CDB"/>
    <w:rsid w:val="00EF5D95"/>
    <w:rsid w:val="00F1696D"/>
    <w:rsid w:val="00F1799E"/>
    <w:rsid w:val="00F2049A"/>
    <w:rsid w:val="00F236A9"/>
    <w:rsid w:val="00F2631A"/>
    <w:rsid w:val="00F33C92"/>
    <w:rsid w:val="00F771E2"/>
    <w:rsid w:val="00F812E5"/>
    <w:rsid w:val="00F96391"/>
    <w:rsid w:val="00FC53DC"/>
    <w:rsid w:val="00FC5EBB"/>
    <w:rsid w:val="00FE0978"/>
    <w:rsid w:val="00FE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66EE2"/>
  <w14:defaultImageDpi w14:val="32767"/>
  <w15:docId w15:val="{0D2BD932-B54A-4668-930C-C165052F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5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5CF"/>
  </w:style>
  <w:style w:type="paragraph" w:styleId="Footer">
    <w:name w:val="footer"/>
    <w:basedOn w:val="Normal"/>
    <w:link w:val="FooterChar"/>
    <w:uiPriority w:val="99"/>
    <w:unhideWhenUsed/>
    <w:rsid w:val="005205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5CF"/>
  </w:style>
  <w:style w:type="table" w:styleId="TableGrid">
    <w:name w:val="Table Grid"/>
    <w:basedOn w:val="TableNormal"/>
    <w:uiPriority w:val="39"/>
    <w:rsid w:val="00BD3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3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3DC"/>
    <w:rPr>
      <w:rFonts w:ascii="Lucida Grande" w:eastAsiaTheme="minorEastAsia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_\Downloads\Action%20Register%20August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Action Register August 2018.dotx</Template>
  <TotalTime>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Young</dc:creator>
  <cp:keywords/>
  <dc:description/>
  <cp:lastModifiedBy>Doug Young</cp:lastModifiedBy>
  <cp:revision>5</cp:revision>
  <dcterms:created xsi:type="dcterms:W3CDTF">2019-04-29T17:36:00Z</dcterms:created>
  <dcterms:modified xsi:type="dcterms:W3CDTF">2019-05-14T19:08:00Z</dcterms:modified>
</cp:coreProperties>
</file>